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Pr="007D6235" w:rsidRDefault="002155B0" w:rsidP="00EF7417">
      <w:pPr>
        <w:pStyle w:val="Nadpis1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D6235">
        <w:rPr>
          <w:rFonts w:asciiTheme="minorHAnsi" w:hAnsiTheme="minorHAnsi"/>
          <w:b/>
          <w:color w:val="auto"/>
        </w:rPr>
        <w:t>Formulář pro uplatnění reklamace</w:t>
      </w:r>
    </w:p>
    <w:p w:rsidR="007D6235" w:rsidRDefault="007D6235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2155B0">
        <w:rPr>
          <w:rFonts w:ascii="Calibri" w:hAnsi="Calibri" w:cs="Calibri"/>
        </w:rPr>
        <w:t xml:space="preserve">yplňte tento formulář a odešlete jej zpět pouze v případě, že chcete reklamovat zboží v zákonné době. Formulář je třeba vytisknout, podepsat a zaslat </w:t>
      </w:r>
      <w:r>
        <w:rPr>
          <w:rFonts w:ascii="Calibri" w:hAnsi="Calibri" w:cs="Calibri"/>
        </w:rPr>
        <w:t>společně s reklamovaným zbožím na adresu:</w:t>
      </w:r>
      <w:r>
        <w:rPr>
          <w:rFonts w:ascii="Calibri" w:hAnsi="Calibri" w:cs="Calibri"/>
        </w:rPr>
        <w:br/>
      </w:r>
    </w:p>
    <w:p w:rsidR="002155B0" w:rsidRPr="007D6235" w:rsidRDefault="007D6235" w:rsidP="007D6235">
      <w:pPr>
        <w:spacing w:before="160" w:after="160"/>
        <w:ind w:right="113"/>
        <w:jc w:val="center"/>
        <w:rPr>
          <w:rFonts w:ascii="Calibri" w:hAnsi="Calibri" w:cs="Calibri"/>
          <w:b/>
        </w:rPr>
      </w:pPr>
      <w:r w:rsidRPr="007D6235">
        <w:rPr>
          <w:rFonts w:ascii="Calibri" w:hAnsi="Calibri" w:cs="Calibri"/>
          <w:b/>
          <w:sz w:val="24"/>
        </w:rPr>
        <w:t xml:space="preserve">J&amp;I Mobile s.ro., </w:t>
      </w:r>
      <w:r w:rsidR="00FD496E">
        <w:rPr>
          <w:rFonts w:ascii="Calibri" w:hAnsi="Calibri" w:cs="Calibri"/>
          <w:b/>
          <w:sz w:val="24"/>
        </w:rPr>
        <w:t>Vančurova 1946</w:t>
      </w:r>
      <w:r w:rsidR="00617C36">
        <w:rPr>
          <w:rFonts w:ascii="Calibri" w:hAnsi="Calibri" w:cs="Calibri"/>
          <w:b/>
          <w:sz w:val="24"/>
        </w:rPr>
        <w:t>/3</w:t>
      </w:r>
      <w:r w:rsidRPr="007D6235">
        <w:rPr>
          <w:rFonts w:ascii="Calibri" w:hAnsi="Calibri" w:cs="Calibri"/>
          <w:b/>
          <w:sz w:val="24"/>
        </w:rPr>
        <w:t>, 390 01 Tábor</w:t>
      </w:r>
    </w:p>
    <w:p w:rsidR="00EF7417" w:rsidRDefault="007D6235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  <w:t>Prodávající</w:t>
      </w:r>
      <w:r w:rsidR="002155B0">
        <w:rPr>
          <w:rFonts w:ascii="Calibri" w:hAnsi="Calibri" w:cs="Calibri"/>
          <w:b/>
        </w:rPr>
        <w:t>:</w:t>
      </w:r>
    </w:p>
    <w:p w:rsidR="00E774DA" w:rsidRDefault="00E774DA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E774DA" w:rsidRPr="00E774DA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774DA">
        <w:rPr>
          <w:rFonts w:ascii="Calibri" w:hAnsi="Calibri" w:cs="Calibri"/>
        </w:rPr>
        <w:t>www.mpouzdra.cz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E774DA" w:rsidRPr="00E774DA">
        <w:rPr>
          <w:rFonts w:ascii="Calibri" w:hAnsi="Calibri" w:cs="Calibri"/>
        </w:rPr>
        <w:t>J&amp;I Mobile s.r.o.</w:t>
      </w:r>
    </w:p>
    <w:p w:rsidR="002155B0" w:rsidRPr="00E774DA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774DA">
        <w:rPr>
          <w:rFonts w:ascii="Calibri" w:hAnsi="Calibri" w:cs="Calibri"/>
        </w:rPr>
        <w:t>Ke Chlumu 295, 390 03 Tábor</w:t>
      </w:r>
    </w:p>
    <w:p w:rsidR="00E774DA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774DA">
        <w:rPr>
          <w:rFonts w:ascii="Calibri" w:hAnsi="Calibri" w:cs="Calibri"/>
        </w:rPr>
        <w:t>03931781 / CZ03931781</w:t>
      </w:r>
    </w:p>
    <w:p w:rsidR="00E774DA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27CC5">
        <w:rPr>
          <w:rFonts w:ascii="Calibri" w:hAnsi="Calibri" w:cs="Calibri"/>
        </w:rPr>
        <w:t>podpora</w:t>
      </w:r>
      <w:r w:rsidR="00E774DA" w:rsidRPr="00E774DA">
        <w:rPr>
          <w:rFonts w:ascii="Calibri" w:hAnsi="Calibri" w:cs="Calibri"/>
        </w:rPr>
        <w:t>@mpouzdra.cz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27CC5">
        <w:rPr>
          <w:rFonts w:ascii="Calibri" w:hAnsi="Calibri" w:cs="Calibri"/>
        </w:rPr>
        <w:t>+420 773 886 884</w:t>
      </w:r>
    </w:p>
    <w:p w:rsidR="00F27CC5" w:rsidRDefault="00F27CC5" w:rsidP="00EF7417">
      <w:pPr>
        <w:tabs>
          <w:tab w:val="left" w:pos="2550"/>
        </w:tabs>
        <w:spacing w:after="0"/>
        <w:ind w:right="113"/>
        <w:jc w:val="both"/>
      </w:pPr>
    </w:p>
    <w:p w:rsidR="00B77BB4" w:rsidRDefault="002155B0" w:rsidP="007D6235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  <w:r w:rsidR="007D6235">
        <w:rPr>
          <w:rFonts w:ascii="Calibri" w:hAnsi="Calibri" w:cs="Calibri"/>
        </w:rPr>
        <w:br/>
      </w:r>
      <w:r w:rsidR="00B77BB4">
        <w:rPr>
          <w:rFonts w:ascii="Calibri" w:hAnsi="Calibri" w:cs="Calibri"/>
        </w:rPr>
        <w:t>Číslo objednáv</w:t>
      </w:r>
      <w:r w:rsidR="00FD496E">
        <w:rPr>
          <w:rFonts w:ascii="Calibri" w:hAnsi="Calibri" w:cs="Calibri"/>
        </w:rPr>
        <w:t>ky:</w:t>
      </w:r>
      <w:r w:rsidR="00FD496E">
        <w:rPr>
          <w:rFonts w:ascii="Calibri" w:hAnsi="Calibri" w:cs="Calibri"/>
        </w:rPr>
        <w:tab/>
      </w:r>
      <w:permStart w:id="1688560308" w:edGrp="everyone"/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permEnd w:id="1688560308"/>
    </w:p>
    <w:p w:rsidR="002155B0" w:rsidRDefault="007D6235" w:rsidP="007D6235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Datum objednávky:</w:t>
      </w:r>
      <w:r w:rsidR="00FD496E">
        <w:rPr>
          <w:rFonts w:ascii="Calibri" w:hAnsi="Calibri" w:cs="Calibri"/>
        </w:rPr>
        <w:tab/>
      </w:r>
      <w:permStart w:id="911363641" w:edGrp="everyone"/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permEnd w:id="911363641"/>
      <w:r>
        <w:rPr>
          <w:rFonts w:ascii="Calibri" w:hAnsi="Calibri" w:cs="Calibri"/>
        </w:rPr>
        <w:br/>
      </w:r>
      <w:r w:rsidR="00B77BB4">
        <w:rPr>
          <w:rFonts w:ascii="Calibri" w:hAnsi="Calibri" w:cs="Calibri"/>
        </w:rPr>
        <w:t>J</w:t>
      </w:r>
      <w:r>
        <w:rPr>
          <w:rFonts w:ascii="Calibri" w:hAnsi="Calibri" w:cs="Calibri"/>
        </w:rPr>
        <w:t>méno a příjmení:</w:t>
      </w:r>
      <w:r w:rsidR="002155B0">
        <w:rPr>
          <w:rFonts w:ascii="Calibri" w:hAnsi="Calibri" w:cs="Calibri"/>
        </w:rPr>
        <w:tab/>
      </w:r>
      <w:permStart w:id="1686051700" w:edGrp="everyone"/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permEnd w:id="1686051700"/>
    </w:p>
    <w:p w:rsidR="00B77BB4" w:rsidRDefault="00B77BB4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155B0">
        <w:rPr>
          <w:rFonts w:ascii="Calibri" w:hAnsi="Calibri" w:cs="Calibri"/>
        </w:rPr>
        <w:t>dresa:</w:t>
      </w:r>
      <w:r w:rsidR="002155B0">
        <w:rPr>
          <w:rFonts w:ascii="Calibri" w:hAnsi="Calibri" w:cs="Calibri"/>
        </w:rPr>
        <w:tab/>
      </w:r>
      <w:permStart w:id="1299978656" w:edGrp="everyone"/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permEnd w:id="1299978656"/>
    </w:p>
    <w:p w:rsidR="00B14E01" w:rsidRDefault="00B77BB4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2155B0">
        <w:rPr>
          <w:rFonts w:ascii="Calibri" w:hAnsi="Calibri" w:cs="Calibri"/>
        </w:rPr>
        <w:t>elefon</w:t>
      </w:r>
      <w:r w:rsidR="00B14E01">
        <w:rPr>
          <w:rFonts w:ascii="Calibri" w:hAnsi="Calibri" w:cs="Calibri"/>
        </w:rPr>
        <w:t>:</w:t>
      </w:r>
      <w:r w:rsidR="00FD496E">
        <w:rPr>
          <w:rFonts w:ascii="Calibri" w:hAnsi="Calibri" w:cs="Calibri"/>
        </w:rPr>
        <w:tab/>
      </w:r>
      <w:permStart w:id="1439455740" w:edGrp="everyone"/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permEnd w:id="1439455740"/>
    </w:p>
    <w:p w:rsidR="00F27CC5" w:rsidRDefault="00B14E01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2155B0">
        <w:rPr>
          <w:rFonts w:ascii="Calibri" w:hAnsi="Calibri" w:cs="Calibri"/>
        </w:rPr>
        <w:t>-mail:</w:t>
      </w:r>
      <w:r w:rsidR="00FD496E">
        <w:rPr>
          <w:rFonts w:ascii="Calibri" w:hAnsi="Calibri" w:cs="Calibri"/>
        </w:rPr>
        <w:tab/>
      </w:r>
      <w:permStart w:id="2112703542" w:edGrp="everyone"/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r w:rsidR="00FD496E">
        <w:rPr>
          <w:rFonts w:ascii="Calibri" w:hAnsi="Calibri" w:cs="Calibri"/>
        </w:rPr>
        <w:tab/>
      </w:r>
      <w:permEnd w:id="2112703542"/>
    </w:p>
    <w:p w:rsidR="002155B0" w:rsidRPr="00B77BB4" w:rsidRDefault="00F27CC5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Číslo bankovního účtu v případě vrácení peněz:</w:t>
      </w:r>
      <w:r w:rsidR="003076F8">
        <w:rPr>
          <w:rFonts w:ascii="Calibri" w:hAnsi="Calibri" w:cs="Calibri"/>
        </w:rPr>
        <w:t xml:space="preserve">    </w:t>
      </w:r>
      <w:permStart w:id="1551643970" w:edGrp="everyone"/>
      <w:r w:rsidR="003076F8">
        <w:rPr>
          <w:rFonts w:ascii="Calibri" w:hAnsi="Calibri" w:cs="Calibri"/>
        </w:rPr>
        <w:tab/>
      </w:r>
      <w:r w:rsidR="003076F8">
        <w:rPr>
          <w:rFonts w:ascii="Calibri" w:hAnsi="Calibri" w:cs="Calibri"/>
        </w:rPr>
        <w:tab/>
      </w:r>
      <w:r w:rsidR="003076F8">
        <w:rPr>
          <w:rFonts w:ascii="Calibri" w:hAnsi="Calibri" w:cs="Calibri"/>
        </w:rPr>
        <w:tab/>
      </w:r>
      <w:r w:rsidR="003076F8">
        <w:rPr>
          <w:rFonts w:ascii="Calibri" w:hAnsi="Calibri" w:cs="Calibri"/>
        </w:rPr>
        <w:tab/>
      </w:r>
      <w:permEnd w:id="1551643970"/>
      <w:r w:rsidR="003076F8">
        <w:rPr>
          <w:rFonts w:ascii="Calibri" w:hAnsi="Calibri" w:cs="Calibri"/>
        </w:rPr>
        <w:t xml:space="preserve">  </w:t>
      </w:r>
      <w:r w:rsidR="003076F8"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B77BB4">
      <w:pPr>
        <w:spacing w:before="160" w:after="16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7D6235" w:rsidRDefault="00B77BB4" w:rsidP="00B77BB4">
      <w:pPr>
        <w:spacing w:before="160" w:after="16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Mnou zakoupený produkt</w:t>
      </w:r>
      <w:r w:rsidR="002155B0">
        <w:rPr>
          <w:rFonts w:ascii="Calibri" w:hAnsi="Calibri" w:cs="Calibri"/>
        </w:rPr>
        <w:t xml:space="preserve"> vykazuje tyto vady</w:t>
      </w:r>
      <w:r w:rsidR="007D6235">
        <w:rPr>
          <w:rFonts w:ascii="Calibri" w:hAnsi="Calibri" w:cs="Calibri"/>
        </w:rPr>
        <w:t>:</w:t>
      </w:r>
    </w:p>
    <w:p w:rsidR="00B77BB4" w:rsidRPr="00B77BB4" w:rsidRDefault="00FD496E" w:rsidP="00B77BB4">
      <w:pPr>
        <w:spacing w:before="160" w:after="160"/>
        <w:ind w:right="113"/>
        <w:rPr>
          <w:rFonts w:ascii="Calibri" w:hAnsi="Calibri" w:cs="Calibri"/>
          <w:iCs/>
          <w:sz w:val="20"/>
          <w:szCs w:val="20"/>
        </w:rPr>
      </w:pPr>
      <w:permStart w:id="977228369" w:edGrp="everyone"/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  <w:r>
        <w:rPr>
          <w:rFonts w:ascii="Calibri" w:hAnsi="Calibri" w:cs="Calibri"/>
          <w:iCs/>
          <w:sz w:val="20"/>
          <w:szCs w:val="20"/>
        </w:rPr>
        <w:tab/>
      </w:r>
    </w:p>
    <w:permEnd w:id="977228369"/>
    <w:p w:rsidR="00B77BB4" w:rsidRDefault="00B77BB4" w:rsidP="00B77BB4">
      <w:pPr>
        <w:spacing w:before="160" w:after="160"/>
        <w:ind w:right="113"/>
        <w:rPr>
          <w:rFonts w:ascii="Calibri" w:hAnsi="Calibri" w:cs="Calibri"/>
          <w:i/>
          <w:iCs/>
          <w:sz w:val="20"/>
          <w:szCs w:val="20"/>
        </w:rPr>
      </w:pPr>
    </w:p>
    <w:p w:rsidR="007D6235" w:rsidRDefault="002155B0" w:rsidP="00B77BB4">
      <w:pPr>
        <w:spacing w:before="160" w:after="16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Požaduji vyřídit reklamaci následujícím způsobem: </w:t>
      </w:r>
    </w:p>
    <w:p w:rsidR="002155B0" w:rsidRDefault="00B77BB4" w:rsidP="00B77BB4">
      <w:pPr>
        <w:pStyle w:val="Odstavecseseznamem"/>
        <w:numPr>
          <w:ilvl w:val="0"/>
          <w:numId w:val="20"/>
        </w:numPr>
        <w:spacing w:before="160" w:after="160"/>
        <w:ind w:right="113"/>
        <w:rPr>
          <w:rFonts w:ascii="Calibri" w:hAnsi="Calibri" w:cs="Calibri"/>
        </w:rPr>
      </w:pPr>
      <w:r w:rsidRPr="00B77BB4">
        <w:rPr>
          <w:rFonts w:ascii="Calibri" w:hAnsi="Calibri" w:cs="Calibri"/>
        </w:rPr>
        <w:t>Výměna zboží</w:t>
      </w:r>
      <w:r w:rsidR="00FD496E">
        <w:rPr>
          <w:rFonts w:ascii="Calibri" w:hAnsi="Calibri" w:cs="Calibri"/>
        </w:rPr>
        <w:t xml:space="preserve"> (za jaké)</w:t>
      </w:r>
    </w:p>
    <w:p w:rsidR="00B77BB4" w:rsidRDefault="00FD496E" w:rsidP="00FD496E">
      <w:pPr>
        <w:pStyle w:val="Odstavecseseznamem"/>
        <w:spacing w:before="160" w:after="160"/>
        <w:ind w:right="113"/>
      </w:pPr>
      <w:permStart w:id="1938246486" w:edGrp="everyone"/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End w:id="1938246486"/>
    </w:p>
    <w:p w:rsidR="00BB4BC0" w:rsidRDefault="00BB4BC0" w:rsidP="00B77BB4">
      <w:pPr>
        <w:pStyle w:val="Odstavecseseznamem"/>
        <w:spacing w:before="160" w:after="160"/>
        <w:ind w:right="113"/>
      </w:pPr>
    </w:p>
    <w:p w:rsidR="00BB4BC0" w:rsidRPr="00B77BB4" w:rsidRDefault="00BB4BC0" w:rsidP="00B77BB4">
      <w:pPr>
        <w:pStyle w:val="Odstavecseseznamem"/>
        <w:spacing w:before="160" w:after="160"/>
        <w:ind w:right="113"/>
        <w:rPr>
          <w:rFonts w:ascii="Calibri" w:hAnsi="Calibri" w:cs="Calibri"/>
        </w:rPr>
      </w:pPr>
    </w:p>
    <w:p w:rsidR="00B77BB4" w:rsidRPr="00B77BB4" w:rsidRDefault="00B77BB4" w:rsidP="00B77BB4">
      <w:pPr>
        <w:pStyle w:val="Odstavecseseznamem"/>
        <w:numPr>
          <w:ilvl w:val="0"/>
          <w:numId w:val="20"/>
        </w:numPr>
        <w:spacing w:before="160" w:after="160"/>
        <w:ind w:right="113"/>
        <w:rPr>
          <w:rFonts w:ascii="Calibri" w:hAnsi="Calibri" w:cs="Calibri"/>
        </w:rPr>
      </w:pPr>
      <w:r w:rsidRPr="00B77BB4">
        <w:rPr>
          <w:rFonts w:ascii="Calibri" w:hAnsi="Calibri" w:cs="Calibri"/>
        </w:rPr>
        <w:t>Vrácení zboží</w:t>
      </w:r>
    </w:p>
    <w:p w:rsidR="002155B0" w:rsidRDefault="00FD496E" w:rsidP="00FD496E">
      <w:pPr>
        <w:spacing w:before="160" w:after="160"/>
        <w:ind w:left="360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  <w:permStart w:id="1197032604" w:edGrp="everyone"/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permEnd w:id="1197032604"/>
    </w:p>
    <w:p w:rsidR="009E5432" w:rsidRDefault="009E5432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Pr="00B77BB4" w:rsidRDefault="002155B0" w:rsidP="00B77BB4">
      <w:pPr>
        <w:tabs>
          <w:tab w:val="center" w:pos="2025"/>
        </w:tabs>
        <w:spacing w:before="160" w:after="160"/>
        <w:ind w:right="113"/>
      </w:pPr>
      <w:r w:rsidRPr="00B77BB4">
        <w:rPr>
          <w:rFonts w:ascii="Calibri" w:hAnsi="Calibri" w:cs="Calibri"/>
          <w:iCs/>
          <w:sz w:val="20"/>
          <w:szCs w:val="20"/>
        </w:rPr>
        <w:t xml:space="preserve">V </w:t>
      </w:r>
      <w:permStart w:id="193230382" w:edGrp="everyone"/>
      <w:r w:rsidR="00B77BB4" w:rsidRPr="00B77BB4">
        <w:rPr>
          <w:rFonts w:ascii="Calibri" w:hAnsi="Calibri" w:cs="Calibri"/>
          <w:iCs/>
          <w:sz w:val="20"/>
          <w:szCs w:val="20"/>
        </w:rPr>
        <w:t>…………………</w:t>
      </w:r>
      <w:permEnd w:id="193230382"/>
      <w:r w:rsidRPr="00B77BB4">
        <w:rPr>
          <w:rFonts w:ascii="Calibri" w:hAnsi="Calibri" w:cs="Calibri"/>
          <w:iCs/>
          <w:sz w:val="20"/>
          <w:szCs w:val="20"/>
        </w:rPr>
        <w:t xml:space="preserve"> Dne</w:t>
      </w:r>
      <w:r w:rsidRPr="00B77BB4">
        <w:rPr>
          <w:rFonts w:ascii="Calibri" w:hAnsi="Calibri" w:cs="Calibri"/>
        </w:rPr>
        <w:t xml:space="preserve"> </w:t>
      </w:r>
      <w:permStart w:id="1443327879" w:edGrp="everyone"/>
      <w:r w:rsidR="00B77BB4" w:rsidRPr="00B77BB4">
        <w:rPr>
          <w:rFonts w:ascii="Calibri" w:hAnsi="Calibri" w:cs="Calibri"/>
          <w:iCs/>
          <w:sz w:val="20"/>
          <w:szCs w:val="20"/>
        </w:rPr>
        <w:t>……..…………….</w:t>
      </w:r>
      <w:permEnd w:id="1443327879"/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B77BB4" w:rsidRDefault="00B77BB4" w:rsidP="00EF7417">
      <w:pPr>
        <w:tabs>
          <w:tab w:val="center" w:pos="2025"/>
        </w:tabs>
        <w:spacing w:before="160" w:after="160"/>
        <w:ind w:right="113"/>
        <w:jc w:val="both"/>
      </w:pPr>
    </w:p>
    <w:p w:rsidR="00B77BB4" w:rsidRDefault="00B77BB4" w:rsidP="00EF7417">
      <w:pPr>
        <w:tabs>
          <w:tab w:val="center" w:pos="2025"/>
        </w:tabs>
        <w:spacing w:before="160" w:after="160"/>
        <w:ind w:right="113"/>
        <w:jc w:val="both"/>
      </w:pPr>
    </w:p>
    <w:p w:rsidR="00B77BB4" w:rsidRDefault="00B77BB4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9E5432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2155B0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9E5432">
        <w:rPr>
          <w:rFonts w:ascii="Calibri" w:hAnsi="Calibri" w:cs="Calibri"/>
          <w:b/>
          <w:bCs/>
        </w:rPr>
        <w:t xml:space="preserve">Podpis </w:t>
      </w:r>
      <w:r>
        <w:rPr>
          <w:rFonts w:ascii="Calibri" w:hAnsi="Calibri" w:cs="Calibri"/>
          <w:b/>
          <w:bCs/>
        </w:rPr>
        <w:t>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permStart w:id="514465033" w:edGrp="everyone"/>
      <w:permEnd w:id="514465033"/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B77BB4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číslo: </w:t>
      </w:r>
      <w:permStart w:id="2139890563" w:edGrp="everyone"/>
      <w:r>
        <w:rPr>
          <w:rFonts w:ascii="Calibri" w:hAnsi="Calibri" w:cs="Calibri"/>
        </w:rPr>
        <w:t>…………………………</w:t>
      </w:r>
      <w:permEnd w:id="2139890563"/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F126D1">
      <w:headerReference w:type="default" r:id="rId9"/>
      <w:footerReference w:type="default" r:id="rId10"/>
      <w:pgSz w:w="11906" w:h="16838"/>
      <w:pgMar w:top="1528" w:right="1417" w:bottom="1417" w:left="1417" w:header="283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DE" w:rsidRDefault="00BB7DDE" w:rsidP="008A289C">
      <w:pPr>
        <w:spacing w:after="0" w:line="240" w:lineRule="auto"/>
      </w:pPr>
      <w:r>
        <w:separator/>
      </w:r>
    </w:p>
  </w:endnote>
  <w:endnote w:type="continuationSeparator" w:id="0">
    <w:p w:rsidR="00BB7DDE" w:rsidRDefault="00BB7DD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5210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126D1" w:rsidRDefault="00F126D1">
        <w:pPr>
          <w:pStyle w:val="Zpa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0BF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Stránka</w:t>
        </w:r>
      </w:p>
    </w:sdtContent>
  </w:sdt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DE" w:rsidRDefault="00BB7DDE" w:rsidP="008A289C">
      <w:pPr>
        <w:spacing w:after="0" w:line="240" w:lineRule="auto"/>
      </w:pPr>
      <w:r>
        <w:separator/>
      </w:r>
    </w:p>
  </w:footnote>
  <w:footnote w:type="continuationSeparator" w:id="0">
    <w:p w:rsidR="00BB7DDE" w:rsidRDefault="00BB7DD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DA" w:rsidRDefault="009E5432" w:rsidP="00BA1606">
    <w:pPr>
      <w:pStyle w:val="Zhlav"/>
    </w:pPr>
    <w:r>
      <w:rPr>
        <w:i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0288" behindDoc="1" locked="0" layoutInCell="1" allowOverlap="1" wp14:anchorId="51ECA891" wp14:editId="7F0BA354">
          <wp:simplePos x="0" y="0"/>
          <wp:positionH relativeFrom="column">
            <wp:posOffset>2118360</wp:posOffset>
          </wp:positionH>
          <wp:positionV relativeFrom="paragraph">
            <wp:posOffset>138430</wp:posOffset>
          </wp:positionV>
          <wp:extent cx="1511935" cy="412750"/>
          <wp:effectExtent l="0" t="0" r="0" b="6350"/>
          <wp:wrapTight wrapText="bothSides">
            <wp:wrapPolygon edited="0">
              <wp:start x="272" y="0"/>
              <wp:lineTo x="0" y="6978"/>
              <wp:lineTo x="0" y="19938"/>
              <wp:lineTo x="2177" y="20935"/>
              <wp:lineTo x="4899" y="20935"/>
              <wp:lineTo x="5443" y="20935"/>
              <wp:lineTo x="8709" y="16948"/>
              <wp:lineTo x="21228" y="15951"/>
              <wp:lineTo x="21228" y="6978"/>
              <wp:lineTo x="3266" y="0"/>
              <wp:lineTo x="272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ouzdra---logo_barevné_světlý-podk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4DA" w:rsidRPr="00E774DA" w:rsidRDefault="00E774DA" w:rsidP="00E774DA">
    <w:pPr>
      <w:pStyle w:val="Zhlav"/>
      <w:rPr>
        <w:rFonts w:asciiTheme="majorHAnsi" w:eastAsiaTheme="majorEastAsia" w:hAnsiTheme="majorHAnsi" w:cstheme="majorBidi"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06B90A06"/>
    <w:multiLevelType w:val="hybridMultilevel"/>
    <w:tmpl w:val="63F2C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readOnly" w:formatting="1" w:enforcement="1" w:cryptProviderType="rsaFull" w:cryptAlgorithmClass="hash" w:cryptAlgorithmType="typeAny" w:cryptAlgorithmSid="4" w:cryptSpinCount="100000" w:hash="gy9NUprNUXOgqSxyebZACNOj/RI=" w:salt="FCejdtLYvzFV5rXk3/U+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00557"/>
    <w:rsid w:val="003076F8"/>
    <w:rsid w:val="00344742"/>
    <w:rsid w:val="003C02BB"/>
    <w:rsid w:val="004A2856"/>
    <w:rsid w:val="004B2D08"/>
    <w:rsid w:val="004B3D08"/>
    <w:rsid w:val="005E35DB"/>
    <w:rsid w:val="005F48DA"/>
    <w:rsid w:val="00617C36"/>
    <w:rsid w:val="00666B2A"/>
    <w:rsid w:val="007738EE"/>
    <w:rsid w:val="007D2ED3"/>
    <w:rsid w:val="007D6235"/>
    <w:rsid w:val="0080626C"/>
    <w:rsid w:val="008818E8"/>
    <w:rsid w:val="00882798"/>
    <w:rsid w:val="008840CC"/>
    <w:rsid w:val="008A289C"/>
    <w:rsid w:val="00921218"/>
    <w:rsid w:val="00982DCF"/>
    <w:rsid w:val="00985766"/>
    <w:rsid w:val="009E5432"/>
    <w:rsid w:val="00A662C1"/>
    <w:rsid w:val="00B14E01"/>
    <w:rsid w:val="00B24336"/>
    <w:rsid w:val="00B35BE1"/>
    <w:rsid w:val="00B54207"/>
    <w:rsid w:val="00B64CAC"/>
    <w:rsid w:val="00B77BB4"/>
    <w:rsid w:val="00BA1606"/>
    <w:rsid w:val="00BB165E"/>
    <w:rsid w:val="00BB4BC0"/>
    <w:rsid w:val="00BB7DDE"/>
    <w:rsid w:val="00BD7D11"/>
    <w:rsid w:val="00C02C2E"/>
    <w:rsid w:val="00C23E58"/>
    <w:rsid w:val="00C351E8"/>
    <w:rsid w:val="00C95028"/>
    <w:rsid w:val="00C973DE"/>
    <w:rsid w:val="00CB6CA7"/>
    <w:rsid w:val="00CC3AE5"/>
    <w:rsid w:val="00CF2C7A"/>
    <w:rsid w:val="00D62227"/>
    <w:rsid w:val="00D836B4"/>
    <w:rsid w:val="00DB4292"/>
    <w:rsid w:val="00DE6452"/>
    <w:rsid w:val="00E21AF2"/>
    <w:rsid w:val="00E774DA"/>
    <w:rsid w:val="00EF20BF"/>
    <w:rsid w:val="00EF7417"/>
    <w:rsid w:val="00F126D1"/>
    <w:rsid w:val="00F27CC5"/>
    <w:rsid w:val="00F83B6D"/>
    <w:rsid w:val="00FB3EE2"/>
    <w:rsid w:val="00FD496E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38AF-0BC4-42F5-BB36-6DF9CED6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1594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Ivčány</cp:lastModifiedBy>
  <cp:revision>2</cp:revision>
  <cp:lastPrinted>2015-10-27T12:11:00Z</cp:lastPrinted>
  <dcterms:created xsi:type="dcterms:W3CDTF">2017-11-29T09:49:00Z</dcterms:created>
  <dcterms:modified xsi:type="dcterms:W3CDTF">2017-11-29T09:49:00Z</dcterms:modified>
</cp:coreProperties>
</file>